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7741"/>
        <w:gridCol w:w="1608"/>
        <w:gridCol w:w="540"/>
        <w:gridCol w:w="177"/>
      </w:tblGrid>
      <w:tr w:rsidR="00DC5EFF">
        <w:trPr>
          <w:trHeight w:val="198"/>
        </w:trPr>
        <w:tc>
          <w:tcPr>
            <w:tcW w:w="268" w:type="dxa"/>
          </w:tcPr>
          <w:p w:rsidR="00DC5EFF" w:rsidRDefault="00DC5EF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9600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3179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</w:tr>
      <w:tr w:rsidR="007B7215" w:rsidTr="007B7215">
        <w:trPr>
          <w:trHeight w:val="1105"/>
        </w:trPr>
        <w:tc>
          <w:tcPr>
            <w:tcW w:w="268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960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60"/>
            </w:tblGrid>
            <w:tr w:rsidR="00DC5EFF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40"/>
                    </w:rPr>
                    <w:t>Bedford High School</w:t>
                  </w:r>
                </w:p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696969"/>
                      <w:sz w:val="36"/>
                    </w:rPr>
                    <w:t>Attendance</w:t>
                  </w:r>
                  <w:r w:rsidR="00A270D6">
                    <w:rPr>
                      <w:rFonts w:ascii="Calibri" w:eastAsia="Calibri" w:hAnsi="Calibri"/>
                      <w:color w:val="696969"/>
                      <w:sz w:val="36"/>
                    </w:rPr>
                    <w:t xml:space="preserve"> 2018 - 2019</w:t>
                  </w:r>
                </w:p>
              </w:tc>
            </w:tr>
          </w:tbl>
          <w:p w:rsidR="00DC5EFF" w:rsidRDefault="00DC5EFF">
            <w:pPr>
              <w:spacing w:after="0" w:line="240" w:lineRule="auto"/>
            </w:pPr>
          </w:p>
        </w:tc>
        <w:tc>
          <w:tcPr>
            <w:tcW w:w="345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</w:tr>
      <w:tr w:rsidR="00DC5EFF">
        <w:trPr>
          <w:trHeight w:val="99"/>
        </w:trPr>
        <w:tc>
          <w:tcPr>
            <w:tcW w:w="268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9600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3179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</w:tr>
      <w:tr w:rsidR="007B7215" w:rsidTr="007B7215">
        <w:trPr>
          <w:trHeight w:val="360"/>
        </w:trPr>
        <w:tc>
          <w:tcPr>
            <w:tcW w:w="268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960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DC5EFF">
              <w:trPr>
                <w:trHeight w:val="282"/>
              </w:trPr>
              <w:tc>
                <w:tcPr>
                  <w:tcW w:w="12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</w:p>
              </w:tc>
            </w:tr>
          </w:tbl>
          <w:p w:rsidR="00DC5EFF" w:rsidRDefault="00DC5EFF">
            <w:pPr>
              <w:spacing w:after="0" w:line="240" w:lineRule="auto"/>
            </w:pPr>
          </w:p>
        </w:tc>
        <w:tc>
          <w:tcPr>
            <w:tcW w:w="1064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</w:tr>
      <w:tr w:rsidR="00DC5EFF">
        <w:trPr>
          <w:trHeight w:val="100"/>
        </w:trPr>
        <w:tc>
          <w:tcPr>
            <w:tcW w:w="268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9600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3179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</w:tr>
      <w:tr w:rsidR="00DC5EFF">
        <w:tc>
          <w:tcPr>
            <w:tcW w:w="268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96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6"/>
              <w:gridCol w:w="1438"/>
              <w:gridCol w:w="405"/>
              <w:gridCol w:w="405"/>
              <w:gridCol w:w="405"/>
              <w:gridCol w:w="405"/>
              <w:gridCol w:w="426"/>
              <w:gridCol w:w="426"/>
              <w:gridCol w:w="426"/>
              <w:gridCol w:w="405"/>
              <w:gridCol w:w="405"/>
              <w:gridCol w:w="405"/>
              <w:gridCol w:w="405"/>
            </w:tblGrid>
            <w:tr w:rsidR="00DC5EFF">
              <w:trPr>
                <w:trHeight w:val="1857"/>
              </w:trPr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 Meeting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Asset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Pay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Standards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Standards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Asset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Standards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Asset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</w:tr>
            <w:tr w:rsidR="00DC5EFF">
              <w:trPr>
                <w:trHeight w:val="1436"/>
              </w:trPr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01 Oct 2018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15 Oct 2018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 Nov 2018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 Nov 2018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03 Dec 2018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25 Feb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25 Mar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29 Apr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 May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17 Jun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 Jul 2019</w:t>
                  </w:r>
                </w:p>
              </w:tc>
            </w:tr>
            <w:tr w:rsidR="00DC5EFF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Sharon Amos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Kathryn Freeman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Wendy Gardner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DC5EFF"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Lynn Hayes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Victoria Jackson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David Liggett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Steven Lowe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Helen Phillips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  <w:proofErr w:type="spellEnd"/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Rebecca Ramsden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Cllr Charles Rigby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Authority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Neil Roberts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Miss Jane Seddon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Claire Taylor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Other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Sharon Travers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Karen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Vitalis</w:t>
                  </w:r>
                  <w:proofErr w:type="spellEnd"/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Other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David Whitehead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DC5EFF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Channon Woodward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EFF" w:rsidRDefault="007B72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:rsidR="00DC5EFF" w:rsidRDefault="00DC5EFF">
            <w:pPr>
              <w:spacing w:after="0" w:line="240" w:lineRule="auto"/>
            </w:pPr>
          </w:p>
        </w:tc>
        <w:tc>
          <w:tcPr>
            <w:tcW w:w="3179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</w:tr>
      <w:tr w:rsidR="00DC5EFF">
        <w:trPr>
          <w:trHeight w:val="460"/>
        </w:trPr>
        <w:tc>
          <w:tcPr>
            <w:tcW w:w="268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9600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3179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DC5EFF" w:rsidRDefault="00DC5EFF">
            <w:pPr>
              <w:pStyle w:val="EmptyCellLayoutStyle"/>
              <w:spacing w:after="0" w:line="240" w:lineRule="auto"/>
            </w:pPr>
          </w:p>
        </w:tc>
      </w:tr>
    </w:tbl>
    <w:p w:rsidR="00DC5EFF" w:rsidRDefault="00DC5EFF">
      <w:pPr>
        <w:spacing w:after="0" w:line="240" w:lineRule="auto"/>
      </w:pPr>
    </w:p>
    <w:sectPr w:rsidR="00DC5EFF" w:rsidSect="00A270D6">
      <w:pgSz w:w="11905" w:h="16837"/>
      <w:pgMar w:top="850" w:right="850" w:bottom="850" w:left="85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5EFF"/>
    <w:rsid w:val="00297BB4"/>
    <w:rsid w:val="007B7215"/>
    <w:rsid w:val="00A270D6"/>
    <w:rsid w:val="00DC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E3649-D8F2-43A1-A04C-9C5207B4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C Taylor</dc:creator>
  <dc:description/>
  <cp:lastModifiedBy>Mrs C Taylor</cp:lastModifiedBy>
  <cp:revision>2</cp:revision>
  <cp:lastPrinted>2019-08-14T12:59:00Z</cp:lastPrinted>
  <dcterms:created xsi:type="dcterms:W3CDTF">2019-09-30T13:26:00Z</dcterms:created>
  <dcterms:modified xsi:type="dcterms:W3CDTF">2019-09-30T13:26:00Z</dcterms:modified>
</cp:coreProperties>
</file>